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6C18" w:rsidRPr="00641A6C" w:rsidRDefault="00D96C18" w:rsidP="00D4478E">
      <w:pPr>
        <w:suppressAutoHyphens w:val="0"/>
        <w:spacing w:after="60"/>
        <w:jc w:val="both"/>
        <w:rPr>
          <w:sz w:val="20"/>
          <w:szCs w:val="20"/>
        </w:rPr>
      </w:pPr>
    </w:p>
    <w:p w:rsidR="00CD4751" w:rsidRPr="00641A6C" w:rsidRDefault="00CD4751" w:rsidP="00CD4751">
      <w:pPr>
        <w:suppressAutoHyphens w:val="0"/>
        <w:spacing w:after="60"/>
        <w:jc w:val="both"/>
        <w:rPr>
          <w:sz w:val="20"/>
          <w:szCs w:val="20"/>
        </w:rPr>
      </w:pPr>
    </w:p>
    <w:p w:rsidR="00CD4751" w:rsidRPr="00641A6C" w:rsidRDefault="00CD4751" w:rsidP="00CD4751">
      <w:pPr>
        <w:suppressAutoHyphens w:val="0"/>
        <w:spacing w:after="60"/>
        <w:jc w:val="center"/>
        <w:rPr>
          <w:sz w:val="20"/>
          <w:szCs w:val="20"/>
        </w:rPr>
      </w:pPr>
    </w:p>
    <w:p w:rsidR="00CD4751" w:rsidRPr="00641A6C" w:rsidRDefault="00205F58" w:rsidP="006D2C71">
      <w:pPr>
        <w:tabs>
          <w:tab w:val="left" w:pos="6524"/>
        </w:tabs>
        <w:jc w:val="center"/>
      </w:pPr>
      <w:r w:rsidRPr="00641A6C">
        <w:t>ZGŁOSZENIE ZAKŁADOWEGO</w:t>
      </w:r>
      <w:r w:rsidR="00A01835" w:rsidRPr="00641A6C">
        <w:t>(EJ)</w:t>
      </w:r>
      <w:r w:rsidR="00CD4751" w:rsidRPr="00641A6C">
        <w:t xml:space="preserve"> OPIEKUNA</w:t>
      </w:r>
      <w:r w:rsidR="00A01835" w:rsidRPr="00641A6C">
        <w:t>(KI)</w:t>
      </w:r>
      <w:r w:rsidR="00CD4751" w:rsidRPr="00641A6C">
        <w:t xml:space="preserve"> PRAKTYK</w:t>
      </w:r>
      <w:r w:rsidR="006D2C71" w:rsidRPr="00641A6C">
        <w:t>I UCZNIOWSKIEJ</w:t>
      </w:r>
    </w:p>
    <w:p w:rsidR="00CD4751" w:rsidRPr="00641A6C" w:rsidRDefault="002517E3" w:rsidP="006D2C71">
      <w:pPr>
        <w:jc w:val="center"/>
        <w:rPr>
          <w:sz w:val="16"/>
          <w:szCs w:val="16"/>
        </w:rPr>
      </w:pPr>
      <w:r w:rsidRPr="00641A6C">
        <w:rPr>
          <w:sz w:val="16"/>
          <w:szCs w:val="16"/>
        </w:rPr>
        <w:t>w ramach Projektu „Odnawialne Źródła Energii - pilotażowy projekt przygotowujący wielkopolskie szkoły zawodowe do poszerzenia oferty edukacyjnej o technologie OZE” współfinansowanego ze środków Unii Europejskiej w ramach Europejskiego Funduszu Społecznego</w:t>
      </w:r>
      <w:bookmarkStart w:id="0" w:name="_GoBack"/>
      <w:bookmarkEnd w:id="0"/>
    </w:p>
    <w:p w:rsidR="002517E3" w:rsidRPr="00641A6C" w:rsidRDefault="002517E3" w:rsidP="00CD4751"/>
    <w:p w:rsidR="00CD4751" w:rsidRPr="00641A6C" w:rsidRDefault="00CD4751" w:rsidP="00CD4751"/>
    <w:tbl>
      <w:tblPr>
        <w:tblW w:w="9600" w:type="dxa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1877"/>
        <w:gridCol w:w="49"/>
        <w:gridCol w:w="294"/>
        <w:gridCol w:w="12"/>
        <w:gridCol w:w="310"/>
        <w:gridCol w:w="20"/>
        <w:gridCol w:w="289"/>
        <w:gridCol w:w="53"/>
        <w:gridCol w:w="257"/>
        <w:gridCol w:w="85"/>
        <w:gridCol w:w="224"/>
        <w:gridCol w:w="119"/>
        <w:gridCol w:w="191"/>
        <w:gridCol w:w="151"/>
        <w:gridCol w:w="158"/>
        <w:gridCol w:w="184"/>
        <w:gridCol w:w="125"/>
        <w:gridCol w:w="217"/>
        <w:gridCol w:w="93"/>
        <w:gridCol w:w="249"/>
        <w:gridCol w:w="61"/>
        <w:gridCol w:w="282"/>
        <w:gridCol w:w="28"/>
        <w:gridCol w:w="1435"/>
        <w:gridCol w:w="2837"/>
      </w:tblGrid>
      <w:tr w:rsidR="00CD4751" w:rsidRPr="00641A6C" w:rsidTr="00CD4751">
        <w:trPr>
          <w:trHeight w:val="113"/>
          <w:jc w:val="center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641A6C" w:rsidRDefault="00CD4751">
            <w:pPr>
              <w:jc w:val="right"/>
              <w:rPr>
                <w:b/>
                <w:sz w:val="14"/>
                <w:szCs w:val="14"/>
              </w:rPr>
            </w:pPr>
            <w:r w:rsidRPr="00641A6C">
              <w:rPr>
                <w:b/>
                <w:sz w:val="14"/>
                <w:szCs w:val="14"/>
              </w:rPr>
              <w:t>Imię (imiona)</w:t>
            </w:r>
          </w:p>
        </w:tc>
        <w:tc>
          <w:tcPr>
            <w:tcW w:w="34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641A6C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641A6C" w:rsidRDefault="00CD4751">
            <w:pPr>
              <w:jc w:val="right"/>
              <w:rPr>
                <w:b/>
                <w:sz w:val="14"/>
                <w:szCs w:val="14"/>
              </w:rPr>
            </w:pPr>
            <w:r w:rsidRPr="00641A6C">
              <w:rPr>
                <w:b/>
                <w:sz w:val="14"/>
                <w:szCs w:val="14"/>
              </w:rPr>
              <w:t>Nazwisko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641A6C" w:rsidRDefault="00CD4751">
            <w:pPr>
              <w:rPr>
                <w:b/>
                <w:sz w:val="14"/>
                <w:szCs w:val="14"/>
              </w:rPr>
            </w:pPr>
          </w:p>
        </w:tc>
      </w:tr>
      <w:tr w:rsidR="00CD4751" w:rsidRPr="00641A6C" w:rsidTr="00CD4751">
        <w:trPr>
          <w:trHeight w:val="28"/>
          <w:jc w:val="center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641A6C" w:rsidRDefault="00CD4751">
            <w:pPr>
              <w:jc w:val="right"/>
              <w:rPr>
                <w:b/>
                <w:sz w:val="14"/>
                <w:szCs w:val="14"/>
              </w:rPr>
            </w:pPr>
            <w:r w:rsidRPr="00641A6C">
              <w:rPr>
                <w:b/>
                <w:sz w:val="14"/>
                <w:szCs w:val="14"/>
              </w:rPr>
              <w:t>PESEL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641A6C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641A6C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641A6C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641A6C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641A6C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641A6C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641A6C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641A6C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641A6C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641A6C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641A6C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641A6C" w:rsidRDefault="00CD4751">
            <w:pPr>
              <w:jc w:val="right"/>
              <w:rPr>
                <w:b/>
                <w:sz w:val="14"/>
                <w:szCs w:val="14"/>
              </w:rPr>
            </w:pPr>
            <w:r w:rsidRPr="00641A6C">
              <w:rPr>
                <w:b/>
                <w:sz w:val="14"/>
                <w:szCs w:val="14"/>
              </w:rPr>
              <w:t>Płeć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51" w:rsidRPr="00641A6C" w:rsidRDefault="00CD4751">
            <w:pPr>
              <w:jc w:val="center"/>
              <w:rPr>
                <w:sz w:val="14"/>
                <w:szCs w:val="14"/>
              </w:rPr>
            </w:pPr>
            <w:r w:rsidRPr="00641A6C">
              <w:rPr>
                <w:sz w:val="14"/>
                <w:szCs w:val="14"/>
              </w:rPr>
              <w:sym w:font="Wingdings" w:char="00A8"/>
            </w:r>
            <w:r w:rsidRPr="00641A6C">
              <w:rPr>
                <w:sz w:val="14"/>
                <w:szCs w:val="14"/>
              </w:rPr>
              <w:t xml:space="preserve"> KOBIETA             </w:t>
            </w:r>
            <w:r w:rsidRPr="00641A6C">
              <w:rPr>
                <w:sz w:val="14"/>
                <w:szCs w:val="14"/>
              </w:rPr>
              <w:sym w:font="Wingdings" w:char="00A8"/>
            </w:r>
            <w:r w:rsidRPr="00641A6C">
              <w:rPr>
                <w:sz w:val="14"/>
                <w:szCs w:val="14"/>
              </w:rPr>
              <w:t xml:space="preserve"> MĘŻCZYZNA</w:t>
            </w:r>
          </w:p>
        </w:tc>
      </w:tr>
      <w:tr w:rsidR="00CD4751" w:rsidRPr="00641A6C" w:rsidTr="00CD4751">
        <w:trPr>
          <w:trHeight w:val="42"/>
          <w:jc w:val="center"/>
        </w:trPr>
        <w:tc>
          <w:tcPr>
            <w:tcW w:w="95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641A6C" w:rsidRDefault="00CD4751">
            <w:pPr>
              <w:jc w:val="center"/>
              <w:rPr>
                <w:b/>
                <w:sz w:val="14"/>
                <w:szCs w:val="14"/>
              </w:rPr>
            </w:pPr>
            <w:r w:rsidRPr="00641A6C">
              <w:rPr>
                <w:b/>
                <w:sz w:val="14"/>
                <w:szCs w:val="14"/>
              </w:rPr>
              <w:t>MIEJSCE ZAMIESZKANIA</w:t>
            </w:r>
          </w:p>
        </w:tc>
      </w:tr>
      <w:tr w:rsidR="00CD4751" w:rsidRPr="00641A6C" w:rsidTr="00CD4751">
        <w:trPr>
          <w:trHeight w:val="136"/>
          <w:jc w:val="center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641A6C" w:rsidRDefault="00CD4751">
            <w:pPr>
              <w:jc w:val="right"/>
              <w:rPr>
                <w:b/>
                <w:sz w:val="14"/>
                <w:szCs w:val="14"/>
              </w:rPr>
            </w:pPr>
            <w:r w:rsidRPr="00641A6C">
              <w:rPr>
                <w:b/>
                <w:sz w:val="14"/>
                <w:szCs w:val="14"/>
              </w:rPr>
              <w:t>Ulica</w:t>
            </w:r>
          </w:p>
        </w:tc>
        <w:tc>
          <w:tcPr>
            <w:tcW w:w="34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751" w:rsidRPr="00641A6C" w:rsidRDefault="00CD4751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641A6C" w:rsidRDefault="00CD4751">
            <w:pPr>
              <w:jc w:val="right"/>
              <w:rPr>
                <w:b/>
                <w:sz w:val="14"/>
                <w:szCs w:val="14"/>
              </w:rPr>
            </w:pPr>
            <w:r w:rsidRPr="00641A6C">
              <w:rPr>
                <w:b/>
                <w:sz w:val="14"/>
                <w:szCs w:val="14"/>
              </w:rPr>
              <w:t>Nr domu, nr lokalu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751" w:rsidRPr="00641A6C" w:rsidRDefault="00CD4751">
            <w:pPr>
              <w:rPr>
                <w:b/>
                <w:sz w:val="14"/>
                <w:szCs w:val="14"/>
              </w:rPr>
            </w:pPr>
          </w:p>
        </w:tc>
      </w:tr>
      <w:tr w:rsidR="00CD4751" w:rsidRPr="00641A6C" w:rsidTr="00CD4751">
        <w:trPr>
          <w:trHeight w:val="50"/>
          <w:jc w:val="center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641A6C" w:rsidRDefault="00CD4751">
            <w:pPr>
              <w:jc w:val="right"/>
              <w:rPr>
                <w:b/>
                <w:sz w:val="14"/>
                <w:szCs w:val="14"/>
              </w:rPr>
            </w:pPr>
            <w:r w:rsidRPr="00641A6C">
              <w:rPr>
                <w:b/>
                <w:sz w:val="14"/>
                <w:szCs w:val="14"/>
              </w:rPr>
              <w:t>Kod pocztowy</w:t>
            </w:r>
          </w:p>
        </w:tc>
        <w:tc>
          <w:tcPr>
            <w:tcW w:w="34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751" w:rsidRPr="00641A6C" w:rsidRDefault="00CD4751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641A6C" w:rsidRDefault="00CD4751">
            <w:pPr>
              <w:jc w:val="right"/>
              <w:rPr>
                <w:b/>
                <w:sz w:val="14"/>
                <w:szCs w:val="14"/>
              </w:rPr>
            </w:pPr>
            <w:r w:rsidRPr="00641A6C">
              <w:rPr>
                <w:b/>
                <w:sz w:val="14"/>
                <w:szCs w:val="14"/>
              </w:rPr>
              <w:t>Miejscowość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751" w:rsidRPr="00641A6C" w:rsidRDefault="00CD4751">
            <w:pPr>
              <w:rPr>
                <w:b/>
                <w:sz w:val="14"/>
                <w:szCs w:val="14"/>
              </w:rPr>
            </w:pPr>
          </w:p>
        </w:tc>
      </w:tr>
      <w:tr w:rsidR="00CD4751" w:rsidRPr="00641A6C" w:rsidTr="00CD4751">
        <w:trPr>
          <w:trHeight w:val="28"/>
          <w:jc w:val="center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641A6C" w:rsidRDefault="00CD4751">
            <w:pPr>
              <w:jc w:val="right"/>
              <w:rPr>
                <w:b/>
                <w:sz w:val="14"/>
                <w:szCs w:val="14"/>
              </w:rPr>
            </w:pPr>
            <w:r w:rsidRPr="00641A6C">
              <w:rPr>
                <w:b/>
                <w:sz w:val="14"/>
                <w:szCs w:val="14"/>
              </w:rPr>
              <w:t>Województwo</w:t>
            </w:r>
          </w:p>
        </w:tc>
        <w:tc>
          <w:tcPr>
            <w:tcW w:w="34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751" w:rsidRPr="00641A6C" w:rsidRDefault="00CD4751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641A6C" w:rsidRDefault="00CD4751">
            <w:pPr>
              <w:jc w:val="right"/>
              <w:rPr>
                <w:b/>
                <w:sz w:val="14"/>
                <w:szCs w:val="14"/>
              </w:rPr>
            </w:pPr>
            <w:r w:rsidRPr="00641A6C">
              <w:rPr>
                <w:b/>
                <w:sz w:val="14"/>
                <w:szCs w:val="14"/>
              </w:rPr>
              <w:t>Powiat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751" w:rsidRPr="00641A6C" w:rsidRDefault="00CD4751">
            <w:pPr>
              <w:rPr>
                <w:b/>
                <w:sz w:val="14"/>
                <w:szCs w:val="14"/>
              </w:rPr>
            </w:pPr>
          </w:p>
        </w:tc>
      </w:tr>
      <w:tr w:rsidR="00CD4751" w:rsidRPr="00641A6C" w:rsidTr="00CD4751">
        <w:trPr>
          <w:trHeight w:val="238"/>
          <w:jc w:val="center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641A6C" w:rsidRDefault="00CD4751">
            <w:pPr>
              <w:jc w:val="right"/>
              <w:rPr>
                <w:b/>
                <w:sz w:val="14"/>
                <w:szCs w:val="14"/>
              </w:rPr>
            </w:pPr>
            <w:r w:rsidRPr="00641A6C">
              <w:rPr>
                <w:b/>
                <w:sz w:val="14"/>
                <w:szCs w:val="14"/>
              </w:rPr>
              <w:t>Nr telefonu stacjonarnego</w:t>
            </w:r>
          </w:p>
        </w:tc>
        <w:tc>
          <w:tcPr>
            <w:tcW w:w="34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751" w:rsidRPr="00641A6C" w:rsidRDefault="00CD4751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641A6C" w:rsidRDefault="00CD4751">
            <w:pPr>
              <w:jc w:val="right"/>
              <w:rPr>
                <w:b/>
                <w:sz w:val="14"/>
                <w:szCs w:val="14"/>
              </w:rPr>
            </w:pPr>
            <w:r w:rsidRPr="00641A6C">
              <w:rPr>
                <w:b/>
                <w:sz w:val="14"/>
                <w:szCs w:val="14"/>
              </w:rPr>
              <w:t>Nr telefonu komórkowego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751" w:rsidRPr="00641A6C" w:rsidRDefault="00CD4751">
            <w:pPr>
              <w:rPr>
                <w:b/>
                <w:sz w:val="14"/>
                <w:szCs w:val="14"/>
              </w:rPr>
            </w:pPr>
          </w:p>
        </w:tc>
      </w:tr>
      <w:tr w:rsidR="00CD4751" w:rsidRPr="00641A6C" w:rsidTr="00CD4751">
        <w:trPr>
          <w:trHeight w:val="28"/>
          <w:jc w:val="center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641A6C" w:rsidRDefault="00CD4751">
            <w:pPr>
              <w:jc w:val="right"/>
              <w:rPr>
                <w:b/>
                <w:sz w:val="14"/>
                <w:szCs w:val="14"/>
              </w:rPr>
            </w:pPr>
            <w:r w:rsidRPr="00641A6C">
              <w:rPr>
                <w:b/>
                <w:sz w:val="14"/>
                <w:szCs w:val="14"/>
              </w:rPr>
              <w:t xml:space="preserve">Adres e-mail </w:t>
            </w:r>
          </w:p>
        </w:tc>
        <w:tc>
          <w:tcPr>
            <w:tcW w:w="34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751" w:rsidRPr="00641A6C" w:rsidRDefault="00CD4751">
            <w:pPr>
              <w:rPr>
                <w:b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641A6C" w:rsidRDefault="00CD4751">
            <w:pPr>
              <w:jc w:val="right"/>
              <w:rPr>
                <w:b/>
                <w:sz w:val="14"/>
                <w:szCs w:val="14"/>
              </w:rPr>
            </w:pPr>
            <w:r w:rsidRPr="00641A6C">
              <w:rPr>
                <w:b/>
                <w:sz w:val="14"/>
                <w:szCs w:val="14"/>
              </w:rPr>
              <w:t>Obszar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751" w:rsidRPr="00641A6C" w:rsidRDefault="00CD4751">
            <w:pPr>
              <w:jc w:val="center"/>
              <w:rPr>
                <w:sz w:val="14"/>
                <w:szCs w:val="14"/>
              </w:rPr>
            </w:pPr>
            <w:r w:rsidRPr="00641A6C">
              <w:rPr>
                <w:sz w:val="14"/>
                <w:szCs w:val="14"/>
              </w:rPr>
              <w:sym w:font="Wingdings" w:char="00A8"/>
            </w:r>
            <w:r w:rsidRPr="00641A6C">
              <w:rPr>
                <w:sz w:val="14"/>
                <w:szCs w:val="14"/>
              </w:rPr>
              <w:t xml:space="preserve">  miejski                </w:t>
            </w:r>
            <w:r w:rsidRPr="00641A6C">
              <w:rPr>
                <w:sz w:val="14"/>
                <w:szCs w:val="14"/>
              </w:rPr>
              <w:sym w:font="Wingdings" w:char="00A8"/>
            </w:r>
            <w:r w:rsidRPr="00641A6C">
              <w:rPr>
                <w:sz w:val="14"/>
                <w:szCs w:val="14"/>
              </w:rPr>
              <w:t xml:space="preserve">  wiejski</w:t>
            </w:r>
          </w:p>
        </w:tc>
      </w:tr>
      <w:tr w:rsidR="00CD4751" w:rsidRPr="00641A6C" w:rsidTr="00CD4751">
        <w:trPr>
          <w:trHeight w:val="120"/>
          <w:jc w:val="center"/>
        </w:trPr>
        <w:tc>
          <w:tcPr>
            <w:tcW w:w="95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641A6C" w:rsidRDefault="00CD4751" w:rsidP="00205F58">
            <w:pPr>
              <w:jc w:val="center"/>
              <w:rPr>
                <w:b/>
                <w:sz w:val="14"/>
                <w:szCs w:val="14"/>
              </w:rPr>
            </w:pPr>
            <w:r w:rsidRPr="00641A6C">
              <w:rPr>
                <w:b/>
                <w:sz w:val="14"/>
                <w:szCs w:val="14"/>
              </w:rPr>
              <w:t xml:space="preserve">NAZWA </w:t>
            </w:r>
            <w:r w:rsidR="00205F58" w:rsidRPr="00641A6C">
              <w:rPr>
                <w:b/>
                <w:sz w:val="14"/>
                <w:szCs w:val="14"/>
              </w:rPr>
              <w:t>ZAKŁADU PRACY</w:t>
            </w:r>
          </w:p>
        </w:tc>
      </w:tr>
      <w:tr w:rsidR="00CD4751" w:rsidRPr="00641A6C" w:rsidTr="00CD4751">
        <w:trPr>
          <w:trHeight w:val="34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641A6C" w:rsidRDefault="00CD4751">
            <w:pPr>
              <w:jc w:val="right"/>
              <w:rPr>
                <w:b/>
                <w:sz w:val="14"/>
                <w:szCs w:val="14"/>
              </w:rPr>
            </w:pPr>
            <w:r w:rsidRPr="00641A6C">
              <w:rPr>
                <w:b/>
                <w:sz w:val="14"/>
                <w:szCs w:val="14"/>
              </w:rPr>
              <w:t xml:space="preserve">Pełna nazwa </w:t>
            </w:r>
          </w:p>
        </w:tc>
        <w:tc>
          <w:tcPr>
            <w:tcW w:w="77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641A6C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D4751" w:rsidRPr="00641A6C" w:rsidTr="00CD4751">
        <w:trPr>
          <w:trHeight w:val="128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641A6C" w:rsidRDefault="00CD4751">
            <w:pPr>
              <w:jc w:val="right"/>
              <w:rPr>
                <w:b/>
                <w:sz w:val="14"/>
                <w:szCs w:val="14"/>
              </w:rPr>
            </w:pPr>
            <w:r w:rsidRPr="00641A6C">
              <w:rPr>
                <w:b/>
                <w:sz w:val="14"/>
                <w:szCs w:val="14"/>
              </w:rPr>
              <w:t>NIP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641A6C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641A6C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641A6C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641A6C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641A6C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641A6C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641A6C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641A6C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641A6C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51" w:rsidRPr="00641A6C" w:rsidRDefault="00CD47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4751" w:rsidRPr="00641A6C" w:rsidRDefault="00CD4751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CD4751" w:rsidRPr="00641A6C" w:rsidTr="00CD4751">
        <w:trPr>
          <w:trHeight w:val="56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641A6C" w:rsidRDefault="00CD4751">
            <w:pPr>
              <w:jc w:val="right"/>
              <w:rPr>
                <w:b/>
                <w:sz w:val="14"/>
                <w:szCs w:val="14"/>
              </w:rPr>
            </w:pPr>
            <w:r w:rsidRPr="00641A6C">
              <w:rPr>
                <w:b/>
                <w:sz w:val="14"/>
                <w:szCs w:val="14"/>
              </w:rPr>
              <w:t>Ulica</w:t>
            </w:r>
          </w:p>
        </w:tc>
        <w:tc>
          <w:tcPr>
            <w:tcW w:w="34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751" w:rsidRPr="00641A6C" w:rsidRDefault="00CD4751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641A6C" w:rsidRDefault="00CD4751">
            <w:pPr>
              <w:jc w:val="right"/>
              <w:rPr>
                <w:b/>
                <w:sz w:val="14"/>
                <w:szCs w:val="14"/>
              </w:rPr>
            </w:pPr>
            <w:r w:rsidRPr="00641A6C">
              <w:rPr>
                <w:b/>
                <w:sz w:val="14"/>
                <w:szCs w:val="14"/>
              </w:rPr>
              <w:t>Nr domu, nr lokalu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751" w:rsidRPr="00641A6C" w:rsidRDefault="00CD4751">
            <w:pPr>
              <w:rPr>
                <w:b/>
                <w:sz w:val="14"/>
                <w:szCs w:val="14"/>
              </w:rPr>
            </w:pPr>
          </w:p>
        </w:tc>
      </w:tr>
      <w:tr w:rsidR="00CD4751" w:rsidRPr="00641A6C" w:rsidTr="00CD4751">
        <w:trPr>
          <w:trHeight w:val="164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641A6C" w:rsidRDefault="00CD4751">
            <w:pPr>
              <w:jc w:val="right"/>
              <w:rPr>
                <w:b/>
                <w:sz w:val="14"/>
                <w:szCs w:val="14"/>
              </w:rPr>
            </w:pPr>
            <w:r w:rsidRPr="00641A6C">
              <w:rPr>
                <w:b/>
                <w:sz w:val="14"/>
                <w:szCs w:val="14"/>
              </w:rPr>
              <w:t>Kod pocztowy</w:t>
            </w:r>
          </w:p>
        </w:tc>
        <w:tc>
          <w:tcPr>
            <w:tcW w:w="34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751" w:rsidRPr="00641A6C" w:rsidRDefault="00CD4751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4751" w:rsidRPr="00641A6C" w:rsidRDefault="00CD4751">
            <w:pPr>
              <w:jc w:val="right"/>
              <w:rPr>
                <w:b/>
                <w:sz w:val="14"/>
                <w:szCs w:val="14"/>
              </w:rPr>
            </w:pPr>
            <w:r w:rsidRPr="00641A6C">
              <w:rPr>
                <w:b/>
                <w:sz w:val="14"/>
                <w:szCs w:val="14"/>
              </w:rPr>
              <w:t>Miejscowość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751" w:rsidRPr="00641A6C" w:rsidRDefault="00CD4751">
            <w:pPr>
              <w:rPr>
                <w:b/>
                <w:sz w:val="14"/>
                <w:szCs w:val="14"/>
              </w:rPr>
            </w:pPr>
          </w:p>
        </w:tc>
      </w:tr>
    </w:tbl>
    <w:p w:rsidR="00CD4751" w:rsidRPr="00641A6C" w:rsidRDefault="00CD4751" w:rsidP="00CD4751"/>
    <w:p w:rsidR="00CD4751" w:rsidRPr="00641A6C" w:rsidRDefault="00CD4751" w:rsidP="00CD4751">
      <w:pPr>
        <w:tabs>
          <w:tab w:val="left" w:pos="5672"/>
        </w:tabs>
      </w:pPr>
      <w:r w:rsidRPr="00641A6C">
        <w:tab/>
      </w:r>
    </w:p>
    <w:p w:rsidR="00CD4751" w:rsidRPr="00641A6C" w:rsidRDefault="00CD4751" w:rsidP="00CD4751">
      <w:pPr>
        <w:tabs>
          <w:tab w:val="left" w:pos="5672"/>
        </w:tabs>
      </w:pPr>
    </w:p>
    <w:p w:rsidR="00CD4751" w:rsidRPr="00641A6C" w:rsidRDefault="00CD4751" w:rsidP="00CD4751">
      <w:pPr>
        <w:tabs>
          <w:tab w:val="left" w:pos="5672"/>
        </w:tabs>
      </w:pPr>
    </w:p>
    <w:p w:rsidR="00CD4751" w:rsidRPr="00641A6C" w:rsidRDefault="00CD4751" w:rsidP="00CD4751">
      <w:pPr>
        <w:tabs>
          <w:tab w:val="left" w:pos="5672"/>
        </w:tabs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847F88" w:rsidRPr="00641A6C" w:rsidTr="00847F88">
        <w:tc>
          <w:tcPr>
            <w:tcW w:w="4604" w:type="dxa"/>
          </w:tcPr>
          <w:p w:rsidR="00847F88" w:rsidRPr="00641A6C" w:rsidRDefault="00847F88" w:rsidP="00847F88">
            <w:pPr>
              <w:tabs>
                <w:tab w:val="left" w:pos="5672"/>
              </w:tabs>
            </w:pPr>
            <w:r w:rsidRPr="00641A6C">
              <w:t>………………………………….</w:t>
            </w:r>
            <w:r w:rsidRPr="00641A6C">
              <w:br/>
            </w:r>
            <w:r w:rsidRPr="00641A6C">
              <w:rPr>
                <w:sz w:val="16"/>
                <w:szCs w:val="16"/>
              </w:rPr>
              <w:t xml:space="preserve">                      Pieczątka </w:t>
            </w:r>
            <w:r w:rsidR="00205F58" w:rsidRPr="00641A6C">
              <w:rPr>
                <w:sz w:val="16"/>
                <w:szCs w:val="16"/>
              </w:rPr>
              <w:t>Zakładu Pracy</w:t>
            </w:r>
          </w:p>
          <w:p w:rsidR="00847F88" w:rsidRPr="00641A6C" w:rsidRDefault="00847F88" w:rsidP="00847F88">
            <w:pPr>
              <w:tabs>
                <w:tab w:val="left" w:pos="5672"/>
              </w:tabs>
            </w:pPr>
          </w:p>
        </w:tc>
        <w:tc>
          <w:tcPr>
            <w:tcW w:w="4605" w:type="dxa"/>
          </w:tcPr>
          <w:p w:rsidR="00847F88" w:rsidRPr="00641A6C" w:rsidRDefault="00847F88" w:rsidP="00847F88">
            <w:pPr>
              <w:tabs>
                <w:tab w:val="left" w:pos="5672"/>
              </w:tabs>
              <w:jc w:val="right"/>
            </w:pPr>
            <w:r w:rsidRPr="00641A6C">
              <w:t>………………………………….</w:t>
            </w:r>
            <w:r w:rsidRPr="00641A6C">
              <w:br/>
            </w:r>
            <w:r w:rsidRPr="00641A6C">
              <w:rPr>
                <w:sz w:val="16"/>
                <w:szCs w:val="16"/>
              </w:rPr>
              <w:t xml:space="preserve"> Data i podpis </w:t>
            </w:r>
            <w:r w:rsidR="00205F58" w:rsidRPr="00641A6C">
              <w:rPr>
                <w:sz w:val="16"/>
                <w:szCs w:val="16"/>
              </w:rPr>
              <w:t>Zakładowego</w:t>
            </w:r>
            <w:r w:rsidRPr="00641A6C">
              <w:rPr>
                <w:sz w:val="16"/>
                <w:szCs w:val="16"/>
              </w:rPr>
              <w:t>(ej) Opiekuna(ki) Praktyk</w:t>
            </w:r>
          </w:p>
          <w:p w:rsidR="00847F88" w:rsidRPr="00641A6C" w:rsidRDefault="00847F88" w:rsidP="009C751D">
            <w:pPr>
              <w:tabs>
                <w:tab w:val="left" w:pos="5672"/>
              </w:tabs>
              <w:jc w:val="right"/>
              <w:rPr>
                <w:b/>
              </w:rPr>
            </w:pPr>
          </w:p>
        </w:tc>
      </w:tr>
    </w:tbl>
    <w:p w:rsidR="00D96C18" w:rsidRPr="00641A6C" w:rsidRDefault="00D96C18" w:rsidP="00D4478E">
      <w:pPr>
        <w:suppressAutoHyphens w:val="0"/>
        <w:spacing w:after="60"/>
        <w:jc w:val="both"/>
        <w:rPr>
          <w:sz w:val="20"/>
          <w:szCs w:val="20"/>
        </w:rPr>
      </w:pPr>
    </w:p>
    <w:p w:rsidR="00D96C18" w:rsidRPr="00641A6C" w:rsidRDefault="00D96C18" w:rsidP="00F13B33">
      <w:pPr>
        <w:suppressAutoHyphens w:val="0"/>
        <w:spacing w:after="60"/>
        <w:jc w:val="center"/>
        <w:rPr>
          <w:sz w:val="20"/>
          <w:szCs w:val="20"/>
        </w:rPr>
      </w:pPr>
    </w:p>
    <w:p w:rsidR="00D96C18" w:rsidRPr="00641A6C" w:rsidRDefault="00D96C18" w:rsidP="006B77D2"/>
    <w:p w:rsidR="00D96C18" w:rsidRPr="00641A6C" w:rsidRDefault="00D96C18" w:rsidP="005B5CE4">
      <w:pPr>
        <w:tabs>
          <w:tab w:val="left" w:pos="6524"/>
        </w:tabs>
      </w:pPr>
      <w:r w:rsidRPr="00641A6C">
        <w:tab/>
      </w:r>
    </w:p>
    <w:p w:rsidR="00D96C18" w:rsidRPr="00641A6C" w:rsidRDefault="00D96C18" w:rsidP="006B77D2"/>
    <w:p w:rsidR="00D96C18" w:rsidRPr="00641A6C" w:rsidRDefault="00D96C18" w:rsidP="006B77D2"/>
    <w:p w:rsidR="00D96C18" w:rsidRPr="00641A6C" w:rsidRDefault="00D96C18" w:rsidP="006B77D2"/>
    <w:p w:rsidR="00D96C18" w:rsidRPr="00641A6C" w:rsidRDefault="00D96C18" w:rsidP="006B77D2"/>
    <w:p w:rsidR="00D96C18" w:rsidRPr="00641A6C" w:rsidRDefault="00D96C18" w:rsidP="006B77D2"/>
    <w:p w:rsidR="00D96C18" w:rsidRPr="00641A6C" w:rsidRDefault="00D96C18" w:rsidP="006B77D2">
      <w:pPr>
        <w:tabs>
          <w:tab w:val="left" w:pos="5672"/>
        </w:tabs>
      </w:pPr>
      <w:r w:rsidRPr="00641A6C">
        <w:tab/>
      </w:r>
    </w:p>
    <w:sectPr w:rsidR="00D96C18" w:rsidRPr="00641A6C" w:rsidSect="00364F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 w:code="9"/>
      <w:pgMar w:top="1418" w:right="1418" w:bottom="1418" w:left="1418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5A" w:rsidRDefault="00D8585A">
      <w:r>
        <w:separator/>
      </w:r>
    </w:p>
  </w:endnote>
  <w:endnote w:type="continuationSeparator" w:id="0">
    <w:p w:rsidR="00D8585A" w:rsidRDefault="00D8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7E" w:rsidRDefault="009F27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18" w:rsidRPr="00C57C0C" w:rsidRDefault="00D96C18" w:rsidP="009842AE">
    <w:pPr>
      <w:pStyle w:val="Stopka"/>
      <w:ind w:right="360"/>
      <w:rPr>
        <w:sz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605"/>
      <w:gridCol w:w="4605"/>
    </w:tblGrid>
    <w:tr w:rsidR="00D96C18" w:rsidTr="0058782A">
      <w:tc>
        <w:tcPr>
          <w:tcW w:w="4605" w:type="dxa"/>
        </w:tcPr>
        <w:p w:rsidR="00D96C18" w:rsidRPr="0058782A" w:rsidRDefault="009F277E" w:rsidP="001B7841">
          <w:pPr>
            <w:pStyle w:val="Stopka"/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inline distT="0" distB="0" distL="0" distR="0">
                <wp:extent cx="2544445" cy="1049655"/>
                <wp:effectExtent l="0" t="0" r="8255" b="0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46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4445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D96C18" w:rsidRPr="0058782A" w:rsidRDefault="009F277E" w:rsidP="0058782A">
          <w:pPr>
            <w:pStyle w:val="Stopka"/>
            <w:jc w:val="right"/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inline distT="0" distB="0" distL="0" distR="0">
                <wp:extent cx="2083435" cy="1049655"/>
                <wp:effectExtent l="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5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3435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6C18" w:rsidRPr="009842AE" w:rsidRDefault="00D96C18" w:rsidP="009842AE">
    <w:pPr>
      <w:pStyle w:val="Stopka"/>
      <w:ind w:right="360"/>
      <w:jc w:val="center"/>
      <w:rPr>
        <w:rFonts w:ascii="Arial" w:hAnsi="Arial" w:cs="Arial"/>
        <w:sz w:val="18"/>
        <w:szCs w:val="18"/>
      </w:rPr>
    </w:pPr>
    <w:r w:rsidRPr="009842AE">
      <w:rPr>
        <w:rFonts w:ascii="Arial" w:hAnsi="Arial" w:cs="Arial"/>
        <w:sz w:val="18"/>
        <w:szCs w:val="18"/>
      </w:rPr>
      <w:t>Projekt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7E" w:rsidRDefault="009F27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5A" w:rsidRDefault="00D8585A">
      <w:r>
        <w:separator/>
      </w:r>
    </w:p>
  </w:footnote>
  <w:footnote w:type="continuationSeparator" w:id="0">
    <w:p w:rsidR="00D8585A" w:rsidRDefault="00D85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7E" w:rsidRDefault="009F27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061"/>
      <w:gridCol w:w="3905"/>
      <w:gridCol w:w="1161"/>
    </w:tblGrid>
    <w:tr w:rsidR="00D96C18" w:rsidRPr="00547B71" w:rsidTr="005B5CE4">
      <w:trPr>
        <w:trHeight w:val="9"/>
        <w:jc w:val="center"/>
      </w:trPr>
      <w:tc>
        <w:tcPr>
          <w:tcW w:w="4061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D96C18" w:rsidRPr="0058782A" w:rsidRDefault="009F277E" w:rsidP="0031581E">
          <w:pPr>
            <w:pStyle w:val="Nagwek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35025" cy="524510"/>
                <wp:effectExtent l="0" t="0" r="3175" b="8890"/>
                <wp:docPr id="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96C18">
            <w:rPr>
              <w:rFonts w:ascii="Arial" w:hAnsi="Arial" w:cs="Arial"/>
              <w:sz w:val="12"/>
              <w:szCs w:val="12"/>
            </w:rPr>
            <w:t xml:space="preserve">  </w:t>
          </w:r>
          <w:r w:rsidRPr="00346AF5">
            <w:object w:dxaOrig="4711" w:dyaOrig="15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.6pt;height:41.3pt" o:ole="">
                <v:imagedata r:id="rId2" o:title="" grayscale="t"/>
              </v:shape>
              <o:OLEObject Type="Embed" ProgID="PBrush" ShapeID="_x0000_i1025" DrawAspect="Content" ObjectID="_1418817937" r:id="rId3"/>
            </w:object>
          </w:r>
        </w:p>
      </w:tc>
      <w:tc>
        <w:tcPr>
          <w:tcW w:w="3905" w:type="dxa"/>
          <w:vMerge w:val="restart"/>
          <w:tcBorders>
            <w:top w:val="nil"/>
            <w:left w:val="nil"/>
            <w:bottom w:val="nil"/>
          </w:tcBorders>
          <w:vAlign w:val="center"/>
        </w:tcPr>
        <w:p w:rsidR="00D96C18" w:rsidRPr="005B5CE4" w:rsidRDefault="00D96C18" w:rsidP="00552970">
          <w:pPr>
            <w:pStyle w:val="Nagwek"/>
            <w:jc w:val="center"/>
            <w:rPr>
              <w:rFonts w:ascii="Arial" w:hAnsi="Arial" w:cs="Arial"/>
              <w:sz w:val="14"/>
              <w:szCs w:val="14"/>
            </w:rPr>
          </w:pPr>
          <w:r w:rsidRPr="005B5CE4">
            <w:rPr>
              <w:rFonts w:ascii="Arial" w:hAnsi="Arial" w:cs="Arial"/>
              <w:sz w:val="14"/>
              <w:szCs w:val="14"/>
            </w:rPr>
            <w:t xml:space="preserve">Tytuł Projektu: </w:t>
          </w:r>
          <w:r w:rsidRPr="005B5CE4">
            <w:rPr>
              <w:rFonts w:ascii="Arial" w:hAnsi="Arial" w:cs="Arial"/>
              <w:b/>
              <w:sz w:val="14"/>
              <w:szCs w:val="14"/>
            </w:rPr>
            <w:t xml:space="preserve">Odnawialne Źródła Energii - pilotażowy projekt przygotowujący wielkopolskie szkoły zawodowe </w:t>
          </w:r>
          <w:r w:rsidRPr="005B5CE4">
            <w:rPr>
              <w:rFonts w:ascii="Arial" w:hAnsi="Arial" w:cs="Arial"/>
              <w:b/>
              <w:sz w:val="14"/>
              <w:szCs w:val="14"/>
            </w:rPr>
            <w:br/>
            <w:t>do poszerzenia oferty edukacyjnej o technologie OZE</w:t>
          </w:r>
        </w:p>
        <w:p w:rsidR="00D96C18" w:rsidRPr="005B5CE4" w:rsidRDefault="00D96C18" w:rsidP="00552970">
          <w:pPr>
            <w:pStyle w:val="Nagwek"/>
            <w:jc w:val="center"/>
            <w:rPr>
              <w:rFonts w:ascii="Arial" w:hAnsi="Arial" w:cs="Arial"/>
              <w:sz w:val="14"/>
              <w:szCs w:val="14"/>
            </w:rPr>
          </w:pPr>
          <w:r w:rsidRPr="005B5CE4">
            <w:rPr>
              <w:rFonts w:ascii="Arial" w:hAnsi="Arial" w:cs="Arial"/>
              <w:sz w:val="14"/>
              <w:szCs w:val="14"/>
            </w:rPr>
            <w:t xml:space="preserve">Nr Projektu: </w:t>
          </w:r>
          <w:r>
            <w:rPr>
              <w:rFonts w:ascii="Arial" w:hAnsi="Arial" w:cs="Arial"/>
              <w:b/>
              <w:sz w:val="14"/>
              <w:szCs w:val="14"/>
            </w:rPr>
            <w:t>POKL.09.02.00-30-100</w:t>
          </w:r>
          <w:r w:rsidRPr="005B5CE4">
            <w:rPr>
              <w:rFonts w:ascii="Arial" w:hAnsi="Arial" w:cs="Arial"/>
              <w:b/>
              <w:sz w:val="14"/>
              <w:szCs w:val="14"/>
            </w:rPr>
            <w:t>/11</w:t>
          </w:r>
        </w:p>
        <w:p w:rsidR="00D96C18" w:rsidRPr="0058782A" w:rsidRDefault="00D96C18" w:rsidP="00552970">
          <w:pPr>
            <w:pStyle w:val="Nagwek"/>
            <w:jc w:val="center"/>
            <w:rPr>
              <w:rFonts w:ascii="Arial" w:hAnsi="Arial" w:cs="Arial"/>
              <w:sz w:val="14"/>
              <w:szCs w:val="16"/>
            </w:rPr>
          </w:pPr>
          <w:r w:rsidRPr="005B5CE4">
            <w:rPr>
              <w:rFonts w:ascii="Arial" w:hAnsi="Arial" w:cs="Arial"/>
              <w:sz w:val="14"/>
              <w:szCs w:val="14"/>
            </w:rPr>
            <w:t xml:space="preserve">Obszar realizacji: </w:t>
          </w:r>
          <w:r w:rsidRPr="005B5CE4">
            <w:rPr>
              <w:rFonts w:ascii="Arial" w:hAnsi="Arial" w:cs="Arial"/>
              <w:b/>
              <w:sz w:val="14"/>
              <w:szCs w:val="14"/>
            </w:rPr>
            <w:t>woj. wielkopolskie</w:t>
          </w:r>
          <w:r>
            <w:rPr>
              <w:rFonts w:ascii="Arial" w:hAnsi="Arial" w:cs="Arial"/>
              <w:b/>
              <w:sz w:val="14"/>
              <w:szCs w:val="16"/>
            </w:rPr>
            <w:t xml:space="preserve"> </w:t>
          </w:r>
        </w:p>
      </w:tc>
      <w:tc>
        <w:tcPr>
          <w:tcW w:w="1161" w:type="dxa"/>
          <w:tcMar>
            <w:bottom w:w="0" w:type="dxa"/>
          </w:tcMar>
          <w:vAlign w:val="center"/>
        </w:tcPr>
        <w:p w:rsidR="00D96C18" w:rsidRPr="0058782A" w:rsidRDefault="00D96C18" w:rsidP="00552970">
          <w:pPr>
            <w:pStyle w:val="Nagwek"/>
            <w:jc w:val="center"/>
            <w:rPr>
              <w:rFonts w:ascii="Arial" w:hAnsi="Arial" w:cs="Arial"/>
              <w:sz w:val="9"/>
              <w:szCs w:val="9"/>
            </w:rPr>
          </w:pPr>
          <w:r>
            <w:rPr>
              <w:rFonts w:ascii="Arial" w:hAnsi="Arial" w:cs="Arial"/>
              <w:sz w:val="9"/>
              <w:szCs w:val="9"/>
            </w:rPr>
            <w:t>Kod projektu</w:t>
          </w:r>
        </w:p>
      </w:tc>
    </w:tr>
    <w:tr w:rsidR="00D96C18" w:rsidRPr="00547B71" w:rsidTr="005B5CE4">
      <w:trPr>
        <w:trHeight w:val="11"/>
        <w:jc w:val="center"/>
      </w:trPr>
      <w:tc>
        <w:tcPr>
          <w:tcW w:w="4061" w:type="dxa"/>
          <w:vMerge/>
          <w:tcBorders>
            <w:top w:val="nil"/>
            <w:left w:val="nil"/>
            <w:bottom w:val="nil"/>
            <w:right w:val="nil"/>
          </w:tcBorders>
        </w:tcPr>
        <w:p w:rsidR="00D96C18" w:rsidRPr="0058782A" w:rsidRDefault="00D96C18" w:rsidP="00552970">
          <w:pPr>
            <w:pStyle w:val="Nagwek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3905" w:type="dxa"/>
          <w:vMerge/>
          <w:tcBorders>
            <w:top w:val="nil"/>
            <w:left w:val="nil"/>
            <w:bottom w:val="nil"/>
          </w:tcBorders>
          <w:vAlign w:val="center"/>
        </w:tcPr>
        <w:p w:rsidR="00D96C18" w:rsidRPr="0058782A" w:rsidRDefault="00D96C18" w:rsidP="00552970">
          <w:pPr>
            <w:pStyle w:val="Nagwek"/>
            <w:jc w:val="center"/>
            <w:rPr>
              <w:rFonts w:ascii="Arial" w:hAnsi="Arial" w:cs="Arial"/>
              <w:sz w:val="14"/>
              <w:szCs w:val="16"/>
            </w:rPr>
          </w:pPr>
        </w:p>
      </w:tc>
      <w:tc>
        <w:tcPr>
          <w:tcW w:w="1161" w:type="dxa"/>
          <w:tcMar>
            <w:top w:w="0" w:type="dxa"/>
          </w:tcMar>
          <w:vAlign w:val="center"/>
        </w:tcPr>
        <w:p w:rsidR="00D96C18" w:rsidRPr="0058782A" w:rsidRDefault="00D96C18" w:rsidP="00552970">
          <w:pPr>
            <w:pStyle w:val="Nagwek"/>
            <w:jc w:val="center"/>
            <w:rPr>
              <w:rFonts w:ascii="Arial" w:hAnsi="Arial" w:cs="Arial"/>
              <w:spacing w:val="-44"/>
              <w:sz w:val="8"/>
              <w:szCs w:val="12"/>
            </w:rPr>
          </w:pPr>
          <w:r>
            <w:rPr>
              <w:rFonts w:ascii="Arial" w:hAnsi="Arial" w:cs="Arial"/>
              <w:b/>
              <w:spacing w:val="-44"/>
              <w:sz w:val="46"/>
              <w:szCs w:val="18"/>
            </w:rPr>
            <w:t>9OZE</w:t>
          </w:r>
        </w:p>
      </w:tc>
    </w:tr>
  </w:tbl>
  <w:p w:rsidR="00D96C18" w:rsidRPr="00FB4521" w:rsidRDefault="00D96C18" w:rsidP="00552970">
    <w:pPr>
      <w:pStyle w:val="Nagwek"/>
      <w:jc w:val="center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7E" w:rsidRDefault="009F27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FC2CE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FC6C80FE"/>
    <w:lvl w:ilvl="0">
      <w:start w:val="1"/>
      <w:numFmt w:val="decimal"/>
      <w:pStyle w:val="Nagwek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9">
    <w:nsid w:val="0000000A"/>
    <w:multiLevelType w:val="multilevel"/>
    <w:tmpl w:val="ABD6DD50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C"/>
    <w:multiLevelType w:val="multilevel"/>
    <w:tmpl w:val="4532072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0FBC614E"/>
    <w:multiLevelType w:val="hybridMultilevel"/>
    <w:tmpl w:val="AC860BF2"/>
    <w:name w:val="WW8Num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260ACC"/>
    <w:multiLevelType w:val="multilevel"/>
    <w:tmpl w:val="7F54558A"/>
    <w:lvl w:ilvl="0">
      <w:start w:val="1"/>
      <w:numFmt w:val="decimal"/>
      <w:pStyle w:val="Wylicza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Listanumerowana2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lowerRoman"/>
      <w:lvlRestart w:val="0"/>
      <w:pStyle w:val="Listanumerowana3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2"/>
  </w:num>
  <w:num w:numId="1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FB"/>
    <w:rsid w:val="00010CA3"/>
    <w:rsid w:val="00016354"/>
    <w:rsid w:val="000172EB"/>
    <w:rsid w:val="000177B4"/>
    <w:rsid w:val="000217A4"/>
    <w:rsid w:val="000271F6"/>
    <w:rsid w:val="000306DD"/>
    <w:rsid w:val="000318FC"/>
    <w:rsid w:val="000372D9"/>
    <w:rsid w:val="00037588"/>
    <w:rsid w:val="0004296B"/>
    <w:rsid w:val="00051FE9"/>
    <w:rsid w:val="000539CB"/>
    <w:rsid w:val="000700D2"/>
    <w:rsid w:val="000704F4"/>
    <w:rsid w:val="00070959"/>
    <w:rsid w:val="0009159A"/>
    <w:rsid w:val="00094DE2"/>
    <w:rsid w:val="000951DC"/>
    <w:rsid w:val="00097F8A"/>
    <w:rsid w:val="000A183C"/>
    <w:rsid w:val="000A2224"/>
    <w:rsid w:val="000A43BC"/>
    <w:rsid w:val="000D015D"/>
    <w:rsid w:val="000D17F3"/>
    <w:rsid w:val="000D3C44"/>
    <w:rsid w:val="000E071F"/>
    <w:rsid w:val="000E57D5"/>
    <w:rsid w:val="000F0A91"/>
    <w:rsid w:val="000F4F2E"/>
    <w:rsid w:val="000F6414"/>
    <w:rsid w:val="000F76A9"/>
    <w:rsid w:val="0010651A"/>
    <w:rsid w:val="00117840"/>
    <w:rsid w:val="00121D7A"/>
    <w:rsid w:val="001221BC"/>
    <w:rsid w:val="00122FEB"/>
    <w:rsid w:val="001266B2"/>
    <w:rsid w:val="0013150B"/>
    <w:rsid w:val="0015134E"/>
    <w:rsid w:val="00161DC1"/>
    <w:rsid w:val="00165C2F"/>
    <w:rsid w:val="00170073"/>
    <w:rsid w:val="001710F1"/>
    <w:rsid w:val="00176AB9"/>
    <w:rsid w:val="00183776"/>
    <w:rsid w:val="001841BA"/>
    <w:rsid w:val="001965B3"/>
    <w:rsid w:val="001A0BB9"/>
    <w:rsid w:val="001A3DCB"/>
    <w:rsid w:val="001A4435"/>
    <w:rsid w:val="001B6301"/>
    <w:rsid w:val="001B7841"/>
    <w:rsid w:val="001B7B00"/>
    <w:rsid w:val="001D01AC"/>
    <w:rsid w:val="001D04A9"/>
    <w:rsid w:val="001D20D6"/>
    <w:rsid w:val="001D7BF8"/>
    <w:rsid w:val="001E09A1"/>
    <w:rsid w:val="001F43C9"/>
    <w:rsid w:val="001F46DD"/>
    <w:rsid w:val="001F7394"/>
    <w:rsid w:val="001F761F"/>
    <w:rsid w:val="002036D1"/>
    <w:rsid w:val="00204D91"/>
    <w:rsid w:val="00205F58"/>
    <w:rsid w:val="002201B1"/>
    <w:rsid w:val="002209FB"/>
    <w:rsid w:val="0022112E"/>
    <w:rsid w:val="00223A69"/>
    <w:rsid w:val="00224346"/>
    <w:rsid w:val="002308A9"/>
    <w:rsid w:val="00230BDB"/>
    <w:rsid w:val="00230ED5"/>
    <w:rsid w:val="00234ED9"/>
    <w:rsid w:val="00235FB9"/>
    <w:rsid w:val="002517E3"/>
    <w:rsid w:val="002538FF"/>
    <w:rsid w:val="002544D0"/>
    <w:rsid w:val="00256789"/>
    <w:rsid w:val="00262F7C"/>
    <w:rsid w:val="00263F19"/>
    <w:rsid w:val="00270F07"/>
    <w:rsid w:val="002712EB"/>
    <w:rsid w:val="00271707"/>
    <w:rsid w:val="00274A43"/>
    <w:rsid w:val="00275360"/>
    <w:rsid w:val="00280DB3"/>
    <w:rsid w:val="002840AB"/>
    <w:rsid w:val="00286197"/>
    <w:rsid w:val="00291B87"/>
    <w:rsid w:val="002A075B"/>
    <w:rsid w:val="002A4B9D"/>
    <w:rsid w:val="002A739B"/>
    <w:rsid w:val="002B56B4"/>
    <w:rsid w:val="002B675A"/>
    <w:rsid w:val="002B6B34"/>
    <w:rsid w:val="002C3EBF"/>
    <w:rsid w:val="002C6B21"/>
    <w:rsid w:val="002D5095"/>
    <w:rsid w:val="002E0672"/>
    <w:rsid w:val="002E4359"/>
    <w:rsid w:val="00303600"/>
    <w:rsid w:val="00303C39"/>
    <w:rsid w:val="003052F1"/>
    <w:rsid w:val="00307840"/>
    <w:rsid w:val="00311F41"/>
    <w:rsid w:val="003141A0"/>
    <w:rsid w:val="0031581E"/>
    <w:rsid w:val="0031732A"/>
    <w:rsid w:val="00322755"/>
    <w:rsid w:val="00330D19"/>
    <w:rsid w:val="00332E12"/>
    <w:rsid w:val="00337457"/>
    <w:rsid w:val="0034247B"/>
    <w:rsid w:val="00346AF5"/>
    <w:rsid w:val="00362299"/>
    <w:rsid w:val="00362370"/>
    <w:rsid w:val="003625D1"/>
    <w:rsid w:val="00364FF3"/>
    <w:rsid w:val="00370EDD"/>
    <w:rsid w:val="0037546D"/>
    <w:rsid w:val="00390760"/>
    <w:rsid w:val="00394656"/>
    <w:rsid w:val="003B41CF"/>
    <w:rsid w:val="003C21C1"/>
    <w:rsid w:val="003C4DF5"/>
    <w:rsid w:val="003C62DB"/>
    <w:rsid w:val="003D03A9"/>
    <w:rsid w:val="003D6A2C"/>
    <w:rsid w:val="003E234F"/>
    <w:rsid w:val="003E2A90"/>
    <w:rsid w:val="003E445D"/>
    <w:rsid w:val="003F08C6"/>
    <w:rsid w:val="003F1C3C"/>
    <w:rsid w:val="003F7EB4"/>
    <w:rsid w:val="00401808"/>
    <w:rsid w:val="00410004"/>
    <w:rsid w:val="00411E03"/>
    <w:rsid w:val="0042578D"/>
    <w:rsid w:val="00426110"/>
    <w:rsid w:val="00430924"/>
    <w:rsid w:val="00431309"/>
    <w:rsid w:val="0044103C"/>
    <w:rsid w:val="00441DB6"/>
    <w:rsid w:val="0044614B"/>
    <w:rsid w:val="004475C1"/>
    <w:rsid w:val="0045022F"/>
    <w:rsid w:val="00450DD8"/>
    <w:rsid w:val="00460FD2"/>
    <w:rsid w:val="004738A7"/>
    <w:rsid w:val="0047475B"/>
    <w:rsid w:val="00480CF9"/>
    <w:rsid w:val="00481D4F"/>
    <w:rsid w:val="00484472"/>
    <w:rsid w:val="00484F3D"/>
    <w:rsid w:val="0049099B"/>
    <w:rsid w:val="00491716"/>
    <w:rsid w:val="00493B9D"/>
    <w:rsid w:val="00496D42"/>
    <w:rsid w:val="004A07BA"/>
    <w:rsid w:val="004A1032"/>
    <w:rsid w:val="004A7489"/>
    <w:rsid w:val="004C065D"/>
    <w:rsid w:val="004E6186"/>
    <w:rsid w:val="004E63F9"/>
    <w:rsid w:val="004E640C"/>
    <w:rsid w:val="004E70D2"/>
    <w:rsid w:val="004E752F"/>
    <w:rsid w:val="00500DD3"/>
    <w:rsid w:val="0050258B"/>
    <w:rsid w:val="00512308"/>
    <w:rsid w:val="00512BD3"/>
    <w:rsid w:val="00513777"/>
    <w:rsid w:val="00514EE2"/>
    <w:rsid w:val="00517FB9"/>
    <w:rsid w:val="00521481"/>
    <w:rsid w:val="005302A0"/>
    <w:rsid w:val="00542160"/>
    <w:rsid w:val="00547B71"/>
    <w:rsid w:val="0055062A"/>
    <w:rsid w:val="00552970"/>
    <w:rsid w:val="00553699"/>
    <w:rsid w:val="00555B6A"/>
    <w:rsid w:val="005664C0"/>
    <w:rsid w:val="00567E45"/>
    <w:rsid w:val="005838FD"/>
    <w:rsid w:val="00584A6D"/>
    <w:rsid w:val="0058782A"/>
    <w:rsid w:val="00592DB8"/>
    <w:rsid w:val="005964F7"/>
    <w:rsid w:val="005A0818"/>
    <w:rsid w:val="005A53D6"/>
    <w:rsid w:val="005A557A"/>
    <w:rsid w:val="005A604B"/>
    <w:rsid w:val="005A6265"/>
    <w:rsid w:val="005A7C23"/>
    <w:rsid w:val="005B0633"/>
    <w:rsid w:val="005B4C78"/>
    <w:rsid w:val="005B5CE4"/>
    <w:rsid w:val="005C5E2A"/>
    <w:rsid w:val="005C6519"/>
    <w:rsid w:val="005C655B"/>
    <w:rsid w:val="005C65CB"/>
    <w:rsid w:val="005C66E4"/>
    <w:rsid w:val="005D0713"/>
    <w:rsid w:val="005D1C6A"/>
    <w:rsid w:val="005D46E6"/>
    <w:rsid w:val="005E1401"/>
    <w:rsid w:val="005E2096"/>
    <w:rsid w:val="005E68FB"/>
    <w:rsid w:val="005F3C98"/>
    <w:rsid w:val="0061063E"/>
    <w:rsid w:val="006135DE"/>
    <w:rsid w:val="00615A6D"/>
    <w:rsid w:val="00617DFD"/>
    <w:rsid w:val="00622169"/>
    <w:rsid w:val="00627D96"/>
    <w:rsid w:val="00627DFB"/>
    <w:rsid w:val="00637B37"/>
    <w:rsid w:val="00641A6C"/>
    <w:rsid w:val="0064440B"/>
    <w:rsid w:val="00644A3B"/>
    <w:rsid w:val="00645A2D"/>
    <w:rsid w:val="00651A83"/>
    <w:rsid w:val="006544F6"/>
    <w:rsid w:val="00654C16"/>
    <w:rsid w:val="006555F8"/>
    <w:rsid w:val="006774BD"/>
    <w:rsid w:val="006801C2"/>
    <w:rsid w:val="00682CC4"/>
    <w:rsid w:val="0069234B"/>
    <w:rsid w:val="00694E2A"/>
    <w:rsid w:val="00696A8A"/>
    <w:rsid w:val="006A05D8"/>
    <w:rsid w:val="006A0B0E"/>
    <w:rsid w:val="006A5E5D"/>
    <w:rsid w:val="006A60F2"/>
    <w:rsid w:val="006B2144"/>
    <w:rsid w:val="006B3F0A"/>
    <w:rsid w:val="006B6F47"/>
    <w:rsid w:val="006B77D2"/>
    <w:rsid w:val="006C2AF6"/>
    <w:rsid w:val="006C2BC6"/>
    <w:rsid w:val="006C66B8"/>
    <w:rsid w:val="006D09C1"/>
    <w:rsid w:val="006D242B"/>
    <w:rsid w:val="006D2967"/>
    <w:rsid w:val="006D2C71"/>
    <w:rsid w:val="006E602D"/>
    <w:rsid w:val="006E613B"/>
    <w:rsid w:val="006F0AAA"/>
    <w:rsid w:val="006F2621"/>
    <w:rsid w:val="006F3007"/>
    <w:rsid w:val="006F5890"/>
    <w:rsid w:val="007029BF"/>
    <w:rsid w:val="007057DB"/>
    <w:rsid w:val="00714A3A"/>
    <w:rsid w:val="007202E9"/>
    <w:rsid w:val="00724822"/>
    <w:rsid w:val="00732523"/>
    <w:rsid w:val="00734843"/>
    <w:rsid w:val="00736421"/>
    <w:rsid w:val="00736668"/>
    <w:rsid w:val="0074264E"/>
    <w:rsid w:val="00751AD5"/>
    <w:rsid w:val="00753AA1"/>
    <w:rsid w:val="007604FE"/>
    <w:rsid w:val="007644C8"/>
    <w:rsid w:val="007660C5"/>
    <w:rsid w:val="00772B81"/>
    <w:rsid w:val="00773B19"/>
    <w:rsid w:val="00782C57"/>
    <w:rsid w:val="00783090"/>
    <w:rsid w:val="00785546"/>
    <w:rsid w:val="0079408E"/>
    <w:rsid w:val="007A5A18"/>
    <w:rsid w:val="007B0E2B"/>
    <w:rsid w:val="007B54B2"/>
    <w:rsid w:val="007C4E99"/>
    <w:rsid w:val="007C5546"/>
    <w:rsid w:val="007C6989"/>
    <w:rsid w:val="007E33C9"/>
    <w:rsid w:val="007E34FE"/>
    <w:rsid w:val="007F781C"/>
    <w:rsid w:val="008033D5"/>
    <w:rsid w:val="00807C6A"/>
    <w:rsid w:val="00820886"/>
    <w:rsid w:val="00821057"/>
    <w:rsid w:val="008357D9"/>
    <w:rsid w:val="008360A1"/>
    <w:rsid w:val="00837E19"/>
    <w:rsid w:val="00847F88"/>
    <w:rsid w:val="00850122"/>
    <w:rsid w:val="008509F3"/>
    <w:rsid w:val="00854793"/>
    <w:rsid w:val="00855FB9"/>
    <w:rsid w:val="00856D42"/>
    <w:rsid w:val="008613C1"/>
    <w:rsid w:val="00870184"/>
    <w:rsid w:val="00872570"/>
    <w:rsid w:val="00880A02"/>
    <w:rsid w:val="00882D0D"/>
    <w:rsid w:val="00893274"/>
    <w:rsid w:val="0089444E"/>
    <w:rsid w:val="008A0036"/>
    <w:rsid w:val="008B0BE7"/>
    <w:rsid w:val="008B0F01"/>
    <w:rsid w:val="008B17BF"/>
    <w:rsid w:val="008B7E0D"/>
    <w:rsid w:val="008C14D3"/>
    <w:rsid w:val="008C14F7"/>
    <w:rsid w:val="008C37A5"/>
    <w:rsid w:val="008C6D7F"/>
    <w:rsid w:val="008C7698"/>
    <w:rsid w:val="008D13C2"/>
    <w:rsid w:val="008D4E9F"/>
    <w:rsid w:val="008D5F69"/>
    <w:rsid w:val="008D61BA"/>
    <w:rsid w:val="008E4DAA"/>
    <w:rsid w:val="008F1C55"/>
    <w:rsid w:val="008F4CFD"/>
    <w:rsid w:val="008F68B3"/>
    <w:rsid w:val="00902AAB"/>
    <w:rsid w:val="00904571"/>
    <w:rsid w:val="00905042"/>
    <w:rsid w:val="00905A2D"/>
    <w:rsid w:val="00906CD4"/>
    <w:rsid w:val="0090748A"/>
    <w:rsid w:val="009112F5"/>
    <w:rsid w:val="00914F5F"/>
    <w:rsid w:val="009165F8"/>
    <w:rsid w:val="00925140"/>
    <w:rsid w:val="009353C5"/>
    <w:rsid w:val="00936D58"/>
    <w:rsid w:val="00940EBA"/>
    <w:rsid w:val="00945D61"/>
    <w:rsid w:val="00957FD3"/>
    <w:rsid w:val="009625F8"/>
    <w:rsid w:val="00966301"/>
    <w:rsid w:val="00980F3C"/>
    <w:rsid w:val="00982196"/>
    <w:rsid w:val="00983D5F"/>
    <w:rsid w:val="009842AE"/>
    <w:rsid w:val="00985C6E"/>
    <w:rsid w:val="00992E3F"/>
    <w:rsid w:val="009A0986"/>
    <w:rsid w:val="009A528B"/>
    <w:rsid w:val="009B02CC"/>
    <w:rsid w:val="009B48EA"/>
    <w:rsid w:val="009C1136"/>
    <w:rsid w:val="009C4010"/>
    <w:rsid w:val="009C5C59"/>
    <w:rsid w:val="009C6278"/>
    <w:rsid w:val="009C751D"/>
    <w:rsid w:val="009C7AF0"/>
    <w:rsid w:val="009D33CF"/>
    <w:rsid w:val="009D4888"/>
    <w:rsid w:val="009E1532"/>
    <w:rsid w:val="009E27E7"/>
    <w:rsid w:val="009E29CD"/>
    <w:rsid w:val="009F15B0"/>
    <w:rsid w:val="009F277E"/>
    <w:rsid w:val="00A01835"/>
    <w:rsid w:val="00A07323"/>
    <w:rsid w:val="00A07745"/>
    <w:rsid w:val="00A12C78"/>
    <w:rsid w:val="00A141DE"/>
    <w:rsid w:val="00A150DA"/>
    <w:rsid w:val="00A15D7E"/>
    <w:rsid w:val="00A21ABB"/>
    <w:rsid w:val="00A27696"/>
    <w:rsid w:val="00A320C5"/>
    <w:rsid w:val="00A3605F"/>
    <w:rsid w:val="00A4210A"/>
    <w:rsid w:val="00A44A34"/>
    <w:rsid w:val="00A46E1A"/>
    <w:rsid w:val="00A504B1"/>
    <w:rsid w:val="00A518AC"/>
    <w:rsid w:val="00A55321"/>
    <w:rsid w:val="00A636A4"/>
    <w:rsid w:val="00A6412C"/>
    <w:rsid w:val="00A7494D"/>
    <w:rsid w:val="00A84769"/>
    <w:rsid w:val="00A84E73"/>
    <w:rsid w:val="00A86340"/>
    <w:rsid w:val="00A944E2"/>
    <w:rsid w:val="00A97B3C"/>
    <w:rsid w:val="00AA2639"/>
    <w:rsid w:val="00AA3088"/>
    <w:rsid w:val="00AA5EF5"/>
    <w:rsid w:val="00AB073B"/>
    <w:rsid w:val="00AB3560"/>
    <w:rsid w:val="00AD4417"/>
    <w:rsid w:val="00AE36DD"/>
    <w:rsid w:val="00AF3FF6"/>
    <w:rsid w:val="00AF43BF"/>
    <w:rsid w:val="00AF47CA"/>
    <w:rsid w:val="00AF6A4E"/>
    <w:rsid w:val="00B05174"/>
    <w:rsid w:val="00B10557"/>
    <w:rsid w:val="00B35FA9"/>
    <w:rsid w:val="00B46FF0"/>
    <w:rsid w:val="00B471FB"/>
    <w:rsid w:val="00B5060F"/>
    <w:rsid w:val="00B522D9"/>
    <w:rsid w:val="00B53EAF"/>
    <w:rsid w:val="00B54514"/>
    <w:rsid w:val="00B54553"/>
    <w:rsid w:val="00B54C49"/>
    <w:rsid w:val="00B57063"/>
    <w:rsid w:val="00B60F21"/>
    <w:rsid w:val="00B7219E"/>
    <w:rsid w:val="00B7276B"/>
    <w:rsid w:val="00B72C06"/>
    <w:rsid w:val="00B75B82"/>
    <w:rsid w:val="00B77BF6"/>
    <w:rsid w:val="00B81A82"/>
    <w:rsid w:val="00B827E4"/>
    <w:rsid w:val="00B8324E"/>
    <w:rsid w:val="00B849F2"/>
    <w:rsid w:val="00B878F0"/>
    <w:rsid w:val="00B94C4E"/>
    <w:rsid w:val="00BA5963"/>
    <w:rsid w:val="00BA65D1"/>
    <w:rsid w:val="00BA75B9"/>
    <w:rsid w:val="00BB3AC4"/>
    <w:rsid w:val="00BB5696"/>
    <w:rsid w:val="00BC0C2D"/>
    <w:rsid w:val="00BC5E00"/>
    <w:rsid w:val="00BC76B6"/>
    <w:rsid w:val="00BD2144"/>
    <w:rsid w:val="00BD2F97"/>
    <w:rsid w:val="00BD36D4"/>
    <w:rsid w:val="00BD55AD"/>
    <w:rsid w:val="00BE276E"/>
    <w:rsid w:val="00BE762E"/>
    <w:rsid w:val="00BF0B8C"/>
    <w:rsid w:val="00C01268"/>
    <w:rsid w:val="00C02D0F"/>
    <w:rsid w:val="00C05080"/>
    <w:rsid w:val="00C23C9B"/>
    <w:rsid w:val="00C317A9"/>
    <w:rsid w:val="00C350BD"/>
    <w:rsid w:val="00C443D9"/>
    <w:rsid w:val="00C4611E"/>
    <w:rsid w:val="00C51176"/>
    <w:rsid w:val="00C51E29"/>
    <w:rsid w:val="00C53FC2"/>
    <w:rsid w:val="00C57C0C"/>
    <w:rsid w:val="00C60A59"/>
    <w:rsid w:val="00C628DA"/>
    <w:rsid w:val="00C64C7B"/>
    <w:rsid w:val="00C72B27"/>
    <w:rsid w:val="00C807AD"/>
    <w:rsid w:val="00C81581"/>
    <w:rsid w:val="00C82782"/>
    <w:rsid w:val="00C82AF8"/>
    <w:rsid w:val="00C84AEE"/>
    <w:rsid w:val="00C9012D"/>
    <w:rsid w:val="00C9204C"/>
    <w:rsid w:val="00CA0834"/>
    <w:rsid w:val="00CB0038"/>
    <w:rsid w:val="00CB688A"/>
    <w:rsid w:val="00CC2334"/>
    <w:rsid w:val="00CD4751"/>
    <w:rsid w:val="00CE1249"/>
    <w:rsid w:val="00CE4A6F"/>
    <w:rsid w:val="00CF202B"/>
    <w:rsid w:val="00CF32A2"/>
    <w:rsid w:val="00D04D4B"/>
    <w:rsid w:val="00D05E67"/>
    <w:rsid w:val="00D05F32"/>
    <w:rsid w:val="00D079FB"/>
    <w:rsid w:val="00D10B89"/>
    <w:rsid w:val="00D13E25"/>
    <w:rsid w:val="00D16AC6"/>
    <w:rsid w:val="00D20B93"/>
    <w:rsid w:val="00D25E76"/>
    <w:rsid w:val="00D30166"/>
    <w:rsid w:val="00D302F5"/>
    <w:rsid w:val="00D36305"/>
    <w:rsid w:val="00D4478E"/>
    <w:rsid w:val="00D46B0E"/>
    <w:rsid w:val="00D46C51"/>
    <w:rsid w:val="00D5710B"/>
    <w:rsid w:val="00D60A13"/>
    <w:rsid w:val="00D70D09"/>
    <w:rsid w:val="00D77D4A"/>
    <w:rsid w:val="00D825F7"/>
    <w:rsid w:val="00D842F4"/>
    <w:rsid w:val="00D8585A"/>
    <w:rsid w:val="00D904EA"/>
    <w:rsid w:val="00D933E6"/>
    <w:rsid w:val="00D96C18"/>
    <w:rsid w:val="00D979CF"/>
    <w:rsid w:val="00DB1D8B"/>
    <w:rsid w:val="00DC7C76"/>
    <w:rsid w:val="00DD04DA"/>
    <w:rsid w:val="00DD2273"/>
    <w:rsid w:val="00DD67CB"/>
    <w:rsid w:val="00DE4E81"/>
    <w:rsid w:val="00DF2606"/>
    <w:rsid w:val="00DF4CAC"/>
    <w:rsid w:val="00DF7A02"/>
    <w:rsid w:val="00E0335D"/>
    <w:rsid w:val="00E100DC"/>
    <w:rsid w:val="00E11525"/>
    <w:rsid w:val="00E11E7D"/>
    <w:rsid w:val="00E1295E"/>
    <w:rsid w:val="00E274BB"/>
    <w:rsid w:val="00E3240C"/>
    <w:rsid w:val="00E531BD"/>
    <w:rsid w:val="00E63748"/>
    <w:rsid w:val="00E82D05"/>
    <w:rsid w:val="00E91C95"/>
    <w:rsid w:val="00E92068"/>
    <w:rsid w:val="00E923FE"/>
    <w:rsid w:val="00E9563D"/>
    <w:rsid w:val="00E9750C"/>
    <w:rsid w:val="00E97615"/>
    <w:rsid w:val="00EA237C"/>
    <w:rsid w:val="00EA50D0"/>
    <w:rsid w:val="00EA6C64"/>
    <w:rsid w:val="00EB373F"/>
    <w:rsid w:val="00EB4002"/>
    <w:rsid w:val="00EC5A40"/>
    <w:rsid w:val="00ED0318"/>
    <w:rsid w:val="00ED06C1"/>
    <w:rsid w:val="00ED4A26"/>
    <w:rsid w:val="00EE35E8"/>
    <w:rsid w:val="00EE5632"/>
    <w:rsid w:val="00EF004A"/>
    <w:rsid w:val="00F00466"/>
    <w:rsid w:val="00F00D52"/>
    <w:rsid w:val="00F13B33"/>
    <w:rsid w:val="00F1402A"/>
    <w:rsid w:val="00F26252"/>
    <w:rsid w:val="00F31A29"/>
    <w:rsid w:val="00F31FBA"/>
    <w:rsid w:val="00F35BA5"/>
    <w:rsid w:val="00F4220E"/>
    <w:rsid w:val="00F51FCF"/>
    <w:rsid w:val="00F60AF8"/>
    <w:rsid w:val="00F64001"/>
    <w:rsid w:val="00F65D00"/>
    <w:rsid w:val="00F67E20"/>
    <w:rsid w:val="00F728BE"/>
    <w:rsid w:val="00F74F24"/>
    <w:rsid w:val="00F76FA3"/>
    <w:rsid w:val="00F80FA1"/>
    <w:rsid w:val="00F8144D"/>
    <w:rsid w:val="00F8347E"/>
    <w:rsid w:val="00F839DA"/>
    <w:rsid w:val="00F85365"/>
    <w:rsid w:val="00FA57ED"/>
    <w:rsid w:val="00FB4521"/>
    <w:rsid w:val="00FC0AA9"/>
    <w:rsid w:val="00FC2E77"/>
    <w:rsid w:val="00FC3562"/>
    <w:rsid w:val="00FC74CF"/>
    <w:rsid w:val="00FC74DC"/>
    <w:rsid w:val="00FC7759"/>
    <w:rsid w:val="00FD21AE"/>
    <w:rsid w:val="00FD4E92"/>
    <w:rsid w:val="00FD5A40"/>
    <w:rsid w:val="00FD66B2"/>
    <w:rsid w:val="00FE1018"/>
    <w:rsid w:val="00FE1122"/>
    <w:rsid w:val="00FF282F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33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0DB3"/>
    <w:pPr>
      <w:keepNext/>
      <w:numPr>
        <w:ilvl w:val="1"/>
        <w:numId w:val="1"/>
      </w:numPr>
      <w:tabs>
        <w:tab w:val="clear" w:pos="643"/>
        <w:tab w:val="num" w:pos="576"/>
      </w:tabs>
      <w:ind w:left="576" w:hanging="576"/>
      <w:jc w:val="both"/>
      <w:outlineLvl w:val="1"/>
    </w:pPr>
    <w:rPr>
      <w:bCs/>
      <w:szCs w:val="20"/>
      <w:lang w:val="fr-FR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0DB3"/>
    <w:pPr>
      <w:keepNext/>
      <w:numPr>
        <w:ilvl w:val="2"/>
        <w:numId w:val="1"/>
      </w:numPr>
      <w:tabs>
        <w:tab w:val="clear" w:pos="643"/>
        <w:tab w:val="num" w:pos="720"/>
      </w:tabs>
      <w:spacing w:after="120"/>
      <w:ind w:left="720" w:hanging="720"/>
      <w:jc w:val="center"/>
      <w:outlineLvl w:val="2"/>
    </w:pPr>
    <w:rPr>
      <w:b/>
      <w:szCs w:val="20"/>
      <w:lang w:val="fr-FR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0DB3"/>
    <w:pPr>
      <w:keepNext/>
      <w:numPr>
        <w:ilvl w:val="4"/>
        <w:numId w:val="1"/>
      </w:numPr>
      <w:tabs>
        <w:tab w:val="clear" w:pos="643"/>
        <w:tab w:val="num" w:pos="1008"/>
      </w:tabs>
      <w:ind w:left="1434" w:hanging="1008"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46AF5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46AF5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46AF5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280DB3"/>
  </w:style>
  <w:style w:type="character" w:customStyle="1" w:styleId="Domylnaczcionkaakapitu1">
    <w:name w:val="Domyślna czcionka akapitu1"/>
    <w:uiPriority w:val="99"/>
    <w:rsid w:val="00280DB3"/>
  </w:style>
  <w:style w:type="character" w:customStyle="1" w:styleId="Znakiprzypiswdolnych">
    <w:name w:val="Znaki przypisów dolnych"/>
    <w:uiPriority w:val="99"/>
    <w:rsid w:val="00280DB3"/>
    <w:rPr>
      <w:vertAlign w:val="superscript"/>
    </w:rPr>
  </w:style>
  <w:style w:type="character" w:styleId="Numerstrony">
    <w:name w:val="page number"/>
    <w:basedOn w:val="Domylnaczcionkaakapitu1"/>
    <w:uiPriority w:val="99"/>
    <w:rsid w:val="00280DB3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280DB3"/>
    <w:rPr>
      <w:vertAlign w:val="superscript"/>
    </w:rPr>
  </w:style>
  <w:style w:type="character" w:customStyle="1" w:styleId="WW-Znakiprzypiswkocowych">
    <w:name w:val="WW-Znaki przypisów końcowych"/>
    <w:uiPriority w:val="99"/>
    <w:rsid w:val="00280DB3"/>
  </w:style>
  <w:style w:type="character" w:styleId="Odwoanieprzypisukocowego">
    <w:name w:val="end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paragraph" w:customStyle="1" w:styleId="Nagwek1">
    <w:name w:val="Nagłówek1"/>
    <w:basedOn w:val="Normalny"/>
    <w:next w:val="Tekstpodstawowy"/>
    <w:uiPriority w:val="99"/>
    <w:rsid w:val="00280D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80D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A604B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280DB3"/>
    <w:rPr>
      <w:rFonts w:cs="Tahoma"/>
    </w:rPr>
  </w:style>
  <w:style w:type="paragraph" w:customStyle="1" w:styleId="Podpis1">
    <w:name w:val="Podpis1"/>
    <w:basedOn w:val="Normalny"/>
    <w:uiPriority w:val="99"/>
    <w:rsid w:val="00280DB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280DB3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0D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46AF5"/>
    <w:rPr>
      <w:rFonts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280DB3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80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4FF3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280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47B71"/>
    <w:rPr>
      <w:rFonts w:cs="Times New Roman"/>
      <w:sz w:val="24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280DB3"/>
  </w:style>
  <w:style w:type="paragraph" w:styleId="Tekstpodstawowy3">
    <w:name w:val="Body Text 3"/>
    <w:basedOn w:val="Normalny"/>
    <w:link w:val="Tekstpodstawowy3Znak"/>
    <w:uiPriority w:val="99"/>
    <w:rsid w:val="005A6265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46AF5"/>
    <w:rPr>
      <w:rFonts w:cs="Times New Roman"/>
      <w:sz w:val="16"/>
      <w:szCs w:val="16"/>
      <w:lang w:eastAsia="ar-SA" w:bidi="ar-SA"/>
    </w:rPr>
  </w:style>
  <w:style w:type="paragraph" w:customStyle="1" w:styleId="xl33">
    <w:name w:val="xl33"/>
    <w:basedOn w:val="Normalny"/>
    <w:uiPriority w:val="99"/>
    <w:rsid w:val="000E071F"/>
    <w:pPr>
      <w:suppressAutoHyphens w:val="0"/>
      <w:autoSpaceDE w:val="0"/>
      <w:autoSpaceDN w:val="0"/>
      <w:spacing w:before="100" w:after="100"/>
      <w:jc w:val="center"/>
    </w:pPr>
    <w:rPr>
      <w:sz w:val="20"/>
      <w:lang w:eastAsia="pl-PL"/>
    </w:rPr>
  </w:style>
  <w:style w:type="paragraph" w:styleId="Listanumerowana2">
    <w:name w:val="List Number 2"/>
    <w:basedOn w:val="Normalny"/>
    <w:uiPriority w:val="99"/>
    <w:rsid w:val="008E4DAA"/>
    <w:pPr>
      <w:widowControl w:val="0"/>
      <w:numPr>
        <w:ilvl w:val="1"/>
        <w:numId w:val="12"/>
      </w:numPr>
      <w:suppressAutoHyphens w:val="0"/>
      <w:spacing w:before="40" w:after="40"/>
    </w:pPr>
    <w:rPr>
      <w:rFonts w:ascii="Arial" w:hAnsi="Arial" w:cs="Arial"/>
      <w:sz w:val="20"/>
      <w:szCs w:val="20"/>
      <w:lang w:eastAsia="pl-PL"/>
    </w:rPr>
  </w:style>
  <w:style w:type="paragraph" w:customStyle="1" w:styleId="Wyliczanie">
    <w:name w:val="Wyliczanie"/>
    <w:basedOn w:val="Tekstpodstawowy3"/>
    <w:uiPriority w:val="99"/>
    <w:rsid w:val="008E4DAA"/>
    <w:pPr>
      <w:numPr>
        <w:numId w:val="12"/>
      </w:numPr>
      <w:spacing w:before="60" w:after="60"/>
      <w:jc w:val="both"/>
    </w:pPr>
    <w:rPr>
      <w:rFonts w:ascii="Arial" w:hAnsi="Arial" w:cs="Arial"/>
      <w:color w:val="000000"/>
      <w:sz w:val="20"/>
      <w:szCs w:val="20"/>
    </w:rPr>
  </w:style>
  <w:style w:type="paragraph" w:styleId="Listanumerowana3">
    <w:name w:val="List Number 3"/>
    <w:basedOn w:val="Normalny"/>
    <w:uiPriority w:val="99"/>
    <w:rsid w:val="008E4DAA"/>
    <w:pPr>
      <w:numPr>
        <w:ilvl w:val="2"/>
        <w:numId w:val="12"/>
      </w:numPr>
      <w:suppressAutoHyphens w:val="0"/>
    </w:pPr>
    <w:rPr>
      <w:rFonts w:ascii="Garamond" w:hAnsi="Garamond" w:cs="Garamond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494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94D"/>
    <w:rPr>
      <w:rFonts w:ascii="Tahoma" w:hAnsi="Tahoma" w:cs="Times New Roman"/>
      <w:sz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992E3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654C16"/>
    <w:pPr>
      <w:suppressAutoHyphens w:val="0"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54C16"/>
    <w:rPr>
      <w:rFonts w:ascii="Calibri" w:hAnsi="Calibri" w:cs="Times New Roman"/>
      <w:sz w:val="21"/>
      <w:szCs w:val="21"/>
      <w:lang w:eastAsia="en-US"/>
    </w:rPr>
  </w:style>
  <w:style w:type="table" w:styleId="Tabela-Siatka">
    <w:name w:val="Table Grid"/>
    <w:basedOn w:val="Standardowy"/>
    <w:uiPriority w:val="99"/>
    <w:rsid w:val="00364F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33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0DB3"/>
    <w:pPr>
      <w:keepNext/>
      <w:numPr>
        <w:ilvl w:val="1"/>
        <w:numId w:val="1"/>
      </w:numPr>
      <w:tabs>
        <w:tab w:val="clear" w:pos="643"/>
        <w:tab w:val="num" w:pos="576"/>
      </w:tabs>
      <w:ind w:left="576" w:hanging="576"/>
      <w:jc w:val="both"/>
      <w:outlineLvl w:val="1"/>
    </w:pPr>
    <w:rPr>
      <w:bCs/>
      <w:szCs w:val="20"/>
      <w:lang w:val="fr-FR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0DB3"/>
    <w:pPr>
      <w:keepNext/>
      <w:numPr>
        <w:ilvl w:val="2"/>
        <w:numId w:val="1"/>
      </w:numPr>
      <w:tabs>
        <w:tab w:val="clear" w:pos="643"/>
        <w:tab w:val="num" w:pos="720"/>
      </w:tabs>
      <w:spacing w:after="120"/>
      <w:ind w:left="720" w:hanging="720"/>
      <w:jc w:val="center"/>
      <w:outlineLvl w:val="2"/>
    </w:pPr>
    <w:rPr>
      <w:b/>
      <w:szCs w:val="20"/>
      <w:lang w:val="fr-FR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0DB3"/>
    <w:pPr>
      <w:keepNext/>
      <w:numPr>
        <w:ilvl w:val="4"/>
        <w:numId w:val="1"/>
      </w:numPr>
      <w:tabs>
        <w:tab w:val="clear" w:pos="643"/>
        <w:tab w:val="num" w:pos="1008"/>
      </w:tabs>
      <w:ind w:left="1434" w:hanging="1008"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46AF5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46AF5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46AF5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280DB3"/>
  </w:style>
  <w:style w:type="character" w:customStyle="1" w:styleId="Domylnaczcionkaakapitu1">
    <w:name w:val="Domyślna czcionka akapitu1"/>
    <w:uiPriority w:val="99"/>
    <w:rsid w:val="00280DB3"/>
  </w:style>
  <w:style w:type="character" w:customStyle="1" w:styleId="Znakiprzypiswdolnych">
    <w:name w:val="Znaki przypisów dolnych"/>
    <w:uiPriority w:val="99"/>
    <w:rsid w:val="00280DB3"/>
    <w:rPr>
      <w:vertAlign w:val="superscript"/>
    </w:rPr>
  </w:style>
  <w:style w:type="character" w:styleId="Numerstrony">
    <w:name w:val="page number"/>
    <w:basedOn w:val="Domylnaczcionkaakapitu1"/>
    <w:uiPriority w:val="99"/>
    <w:rsid w:val="00280DB3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280DB3"/>
    <w:rPr>
      <w:vertAlign w:val="superscript"/>
    </w:rPr>
  </w:style>
  <w:style w:type="character" w:customStyle="1" w:styleId="WW-Znakiprzypiswkocowych">
    <w:name w:val="WW-Znaki przypisów końcowych"/>
    <w:uiPriority w:val="99"/>
    <w:rsid w:val="00280DB3"/>
  </w:style>
  <w:style w:type="character" w:styleId="Odwoanieprzypisukocowego">
    <w:name w:val="end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paragraph" w:customStyle="1" w:styleId="Nagwek1">
    <w:name w:val="Nagłówek1"/>
    <w:basedOn w:val="Normalny"/>
    <w:next w:val="Tekstpodstawowy"/>
    <w:uiPriority w:val="99"/>
    <w:rsid w:val="00280D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80D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A604B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280DB3"/>
    <w:rPr>
      <w:rFonts w:cs="Tahoma"/>
    </w:rPr>
  </w:style>
  <w:style w:type="paragraph" w:customStyle="1" w:styleId="Podpis1">
    <w:name w:val="Podpis1"/>
    <w:basedOn w:val="Normalny"/>
    <w:uiPriority w:val="99"/>
    <w:rsid w:val="00280DB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280DB3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0D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46AF5"/>
    <w:rPr>
      <w:rFonts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280DB3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80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4FF3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280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47B71"/>
    <w:rPr>
      <w:rFonts w:cs="Times New Roman"/>
      <w:sz w:val="24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280DB3"/>
  </w:style>
  <w:style w:type="paragraph" w:styleId="Tekstpodstawowy3">
    <w:name w:val="Body Text 3"/>
    <w:basedOn w:val="Normalny"/>
    <w:link w:val="Tekstpodstawowy3Znak"/>
    <w:uiPriority w:val="99"/>
    <w:rsid w:val="005A6265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46AF5"/>
    <w:rPr>
      <w:rFonts w:cs="Times New Roman"/>
      <w:sz w:val="16"/>
      <w:szCs w:val="16"/>
      <w:lang w:eastAsia="ar-SA" w:bidi="ar-SA"/>
    </w:rPr>
  </w:style>
  <w:style w:type="paragraph" w:customStyle="1" w:styleId="xl33">
    <w:name w:val="xl33"/>
    <w:basedOn w:val="Normalny"/>
    <w:uiPriority w:val="99"/>
    <w:rsid w:val="000E071F"/>
    <w:pPr>
      <w:suppressAutoHyphens w:val="0"/>
      <w:autoSpaceDE w:val="0"/>
      <w:autoSpaceDN w:val="0"/>
      <w:spacing w:before="100" w:after="100"/>
      <w:jc w:val="center"/>
    </w:pPr>
    <w:rPr>
      <w:sz w:val="20"/>
      <w:lang w:eastAsia="pl-PL"/>
    </w:rPr>
  </w:style>
  <w:style w:type="paragraph" w:styleId="Listanumerowana2">
    <w:name w:val="List Number 2"/>
    <w:basedOn w:val="Normalny"/>
    <w:uiPriority w:val="99"/>
    <w:rsid w:val="008E4DAA"/>
    <w:pPr>
      <w:widowControl w:val="0"/>
      <w:numPr>
        <w:ilvl w:val="1"/>
        <w:numId w:val="12"/>
      </w:numPr>
      <w:suppressAutoHyphens w:val="0"/>
      <w:spacing w:before="40" w:after="40"/>
    </w:pPr>
    <w:rPr>
      <w:rFonts w:ascii="Arial" w:hAnsi="Arial" w:cs="Arial"/>
      <w:sz w:val="20"/>
      <w:szCs w:val="20"/>
      <w:lang w:eastAsia="pl-PL"/>
    </w:rPr>
  </w:style>
  <w:style w:type="paragraph" w:customStyle="1" w:styleId="Wyliczanie">
    <w:name w:val="Wyliczanie"/>
    <w:basedOn w:val="Tekstpodstawowy3"/>
    <w:uiPriority w:val="99"/>
    <w:rsid w:val="008E4DAA"/>
    <w:pPr>
      <w:numPr>
        <w:numId w:val="12"/>
      </w:numPr>
      <w:spacing w:before="60" w:after="60"/>
      <w:jc w:val="both"/>
    </w:pPr>
    <w:rPr>
      <w:rFonts w:ascii="Arial" w:hAnsi="Arial" w:cs="Arial"/>
      <w:color w:val="000000"/>
      <w:sz w:val="20"/>
      <w:szCs w:val="20"/>
    </w:rPr>
  </w:style>
  <w:style w:type="paragraph" w:styleId="Listanumerowana3">
    <w:name w:val="List Number 3"/>
    <w:basedOn w:val="Normalny"/>
    <w:uiPriority w:val="99"/>
    <w:rsid w:val="008E4DAA"/>
    <w:pPr>
      <w:numPr>
        <w:ilvl w:val="2"/>
        <w:numId w:val="12"/>
      </w:numPr>
      <w:suppressAutoHyphens w:val="0"/>
    </w:pPr>
    <w:rPr>
      <w:rFonts w:ascii="Garamond" w:hAnsi="Garamond" w:cs="Garamond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494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94D"/>
    <w:rPr>
      <w:rFonts w:ascii="Tahoma" w:hAnsi="Tahoma" w:cs="Times New Roman"/>
      <w:sz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992E3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654C16"/>
    <w:pPr>
      <w:suppressAutoHyphens w:val="0"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54C16"/>
    <w:rPr>
      <w:rFonts w:ascii="Calibri" w:hAnsi="Calibri" w:cs="Times New Roman"/>
      <w:sz w:val="21"/>
      <w:szCs w:val="21"/>
      <w:lang w:eastAsia="en-US"/>
    </w:rPr>
  </w:style>
  <w:style w:type="table" w:styleId="Tabela-Siatka">
    <w:name w:val="Table Grid"/>
    <w:basedOn w:val="Standardowy"/>
    <w:uiPriority w:val="99"/>
    <w:rsid w:val="00364F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EA6F-8A9D-4AA2-965C-EEB2B9AA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piotrj</dc:creator>
  <cp:lastModifiedBy>Izabella Dolewska</cp:lastModifiedBy>
  <cp:revision>16</cp:revision>
  <cp:lastPrinted>2011-12-13T10:13:00Z</cp:lastPrinted>
  <dcterms:created xsi:type="dcterms:W3CDTF">2013-01-03T14:32:00Z</dcterms:created>
  <dcterms:modified xsi:type="dcterms:W3CDTF">2013-01-04T14:19:00Z</dcterms:modified>
</cp:coreProperties>
</file>